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E3C8" w14:textId="77777777" w:rsidR="005D481D" w:rsidRPr="00860846" w:rsidRDefault="004706FD" w:rsidP="000C0149">
      <w:pPr>
        <w:spacing w:after="120"/>
        <w:jc w:val="both"/>
        <w:rPr>
          <w:rFonts w:ascii="Arial" w:eastAsia="ZapfDingbats" w:hAnsi="Arial" w:cs="Arial"/>
          <w:b/>
          <w:bCs/>
          <w:sz w:val="22"/>
          <w:szCs w:val="22"/>
        </w:rPr>
      </w:pPr>
      <w:r w:rsidRPr="00860846">
        <w:rPr>
          <w:rFonts w:ascii="Arial" w:eastAsia="ZapfDingbats" w:hAnsi="Arial" w:cs="Arial"/>
          <w:b/>
          <w:bCs/>
          <w:sz w:val="22"/>
          <w:szCs w:val="22"/>
        </w:rPr>
        <w:t xml:space="preserve">Zgoda na wykorzystanie wizerunku </w:t>
      </w:r>
      <w:r w:rsidR="00BC592A" w:rsidRPr="00860846">
        <w:rPr>
          <w:rFonts w:ascii="Arial" w:eastAsia="ZapfDingbats" w:hAnsi="Arial" w:cs="Arial"/>
          <w:b/>
          <w:bCs/>
          <w:sz w:val="22"/>
          <w:szCs w:val="22"/>
        </w:rPr>
        <w:t xml:space="preserve">i publikacji </w:t>
      </w:r>
      <w:r w:rsidR="005D481D" w:rsidRPr="00860846">
        <w:rPr>
          <w:rFonts w:ascii="Arial" w:eastAsia="ZapfDingbats" w:hAnsi="Arial" w:cs="Arial"/>
          <w:b/>
          <w:bCs/>
          <w:sz w:val="22"/>
          <w:szCs w:val="22"/>
        </w:rPr>
        <w:t>danych na stronie internetowej</w:t>
      </w:r>
    </w:p>
    <w:p w14:paraId="3E14342B" w14:textId="77777777" w:rsidR="00E24D08" w:rsidRPr="00860846" w:rsidRDefault="00E24D08" w:rsidP="004706FD">
      <w:pPr>
        <w:spacing w:after="120"/>
        <w:ind w:left="142" w:firstLine="567"/>
        <w:jc w:val="both"/>
        <w:rPr>
          <w:rFonts w:ascii="Arial" w:eastAsia="ZapfDingbats" w:hAnsi="Arial" w:cs="Arial"/>
          <w:sz w:val="22"/>
          <w:szCs w:val="22"/>
        </w:rPr>
      </w:pPr>
    </w:p>
    <w:p w14:paraId="7C611AB1" w14:textId="5B168F34" w:rsidR="004706FD" w:rsidRPr="00860846" w:rsidRDefault="004706FD" w:rsidP="0040443A">
      <w:pPr>
        <w:spacing w:line="360" w:lineRule="auto"/>
        <w:jc w:val="both"/>
        <w:rPr>
          <w:rFonts w:ascii="Arial" w:eastAsia="ZapfDingbats" w:hAnsi="Arial" w:cs="Arial"/>
          <w:b/>
          <w:bCs/>
          <w:sz w:val="22"/>
          <w:szCs w:val="22"/>
        </w:rPr>
      </w:pPr>
      <w:r w:rsidRPr="00860846">
        <w:rPr>
          <w:rFonts w:ascii="Arial" w:eastAsia="ZapfDingbats" w:hAnsi="Arial" w:cs="Arial"/>
          <w:sz w:val="22"/>
          <w:szCs w:val="22"/>
        </w:rPr>
        <w:t>Wyrażam zgodę na przetwarzanie przez Województwo Lubelskie – Regionalny Ośrodek Polityki Społecznej w Lublinie z siedzibą przy ul. Diamentowej 2, 20-447 Lublin, mojego zarejestrowanego wizerunku na zdjęciach</w:t>
      </w:r>
      <w:r w:rsidR="00D41156">
        <w:rPr>
          <w:rFonts w:ascii="Arial" w:eastAsia="ZapfDingbats" w:hAnsi="Arial" w:cs="Arial"/>
          <w:sz w:val="22"/>
          <w:szCs w:val="22"/>
        </w:rPr>
        <w:t>/filmach</w:t>
      </w:r>
      <w:r w:rsidRPr="00860846">
        <w:rPr>
          <w:rFonts w:ascii="Arial" w:eastAsia="ZapfDingbats" w:hAnsi="Arial" w:cs="Arial"/>
          <w:sz w:val="22"/>
          <w:szCs w:val="22"/>
        </w:rPr>
        <w:t xml:space="preserve"> wykonanych podczas uczestnictwa</w:t>
      </w:r>
      <w:r w:rsidR="00D8598C">
        <w:rPr>
          <w:rFonts w:ascii="Arial" w:eastAsia="ZapfDingbats" w:hAnsi="Arial" w:cs="Arial"/>
          <w:sz w:val="22"/>
          <w:szCs w:val="22"/>
        </w:rPr>
        <w:t xml:space="preserve"> </w:t>
      </w:r>
      <w:r w:rsidR="004566A3">
        <w:rPr>
          <w:rFonts w:ascii="Arial" w:eastAsia="ZapfDingbats" w:hAnsi="Arial" w:cs="Arial"/>
          <w:sz w:val="22"/>
          <w:szCs w:val="22"/>
        </w:rPr>
        <w:br/>
        <w:t xml:space="preserve">w </w:t>
      </w:r>
      <w:r w:rsidR="00D202AD">
        <w:rPr>
          <w:rFonts w:ascii="Arial" w:eastAsia="ZapfDingbats" w:hAnsi="Arial" w:cs="Arial"/>
          <w:sz w:val="22"/>
          <w:szCs w:val="22"/>
        </w:rPr>
        <w:t xml:space="preserve">Targach Ekonomii </w:t>
      </w:r>
      <w:r w:rsidR="00D41156">
        <w:rPr>
          <w:rFonts w:ascii="Arial" w:eastAsia="ZapfDingbats" w:hAnsi="Arial" w:cs="Arial"/>
          <w:sz w:val="22"/>
          <w:szCs w:val="22"/>
        </w:rPr>
        <w:t xml:space="preserve">Społecznej </w:t>
      </w:r>
      <w:r w:rsidRPr="00860846">
        <w:rPr>
          <w:rFonts w:ascii="Arial" w:eastAsia="ZapfDingbats" w:hAnsi="Arial" w:cs="Arial"/>
          <w:sz w:val="22"/>
          <w:szCs w:val="22"/>
        </w:rPr>
        <w:t>organizowan</w:t>
      </w:r>
      <w:r w:rsidR="00D8598C">
        <w:rPr>
          <w:rFonts w:ascii="Arial" w:eastAsia="ZapfDingbats" w:hAnsi="Arial" w:cs="Arial"/>
          <w:sz w:val="22"/>
          <w:szCs w:val="22"/>
        </w:rPr>
        <w:t>ych</w:t>
      </w:r>
      <w:r w:rsidRPr="00860846">
        <w:rPr>
          <w:rFonts w:ascii="Arial" w:eastAsia="ZapfDingbats" w:hAnsi="Arial" w:cs="Arial"/>
          <w:sz w:val="22"/>
          <w:szCs w:val="22"/>
        </w:rPr>
        <w:t xml:space="preserve"> przez Regionalny Ośrodek Polityki Społecznej w Lublinie</w:t>
      </w:r>
      <w:r w:rsidR="002618ED" w:rsidRPr="00860846">
        <w:rPr>
          <w:rFonts w:ascii="Arial" w:eastAsia="ZapfDingbats" w:hAnsi="Arial" w:cs="Arial"/>
          <w:b/>
          <w:bCs/>
          <w:sz w:val="22"/>
          <w:szCs w:val="22"/>
        </w:rPr>
        <w:t xml:space="preserve"> </w:t>
      </w:r>
      <w:r w:rsidR="002618ED" w:rsidRPr="00C32FE8">
        <w:rPr>
          <w:rFonts w:ascii="Arial" w:eastAsia="ZapfDingbats" w:hAnsi="Arial" w:cs="Arial"/>
          <w:sz w:val="22"/>
          <w:szCs w:val="22"/>
        </w:rPr>
        <w:t>w ramach projektu pozakonkursowego „Ekonomia Społeczna – Drogowskaz Rozwoju Społecznego</w:t>
      </w:r>
      <w:r w:rsidR="00E43F13">
        <w:rPr>
          <w:rFonts w:ascii="Arial" w:eastAsia="ZapfDingbats" w:hAnsi="Arial" w:cs="Arial"/>
          <w:sz w:val="22"/>
          <w:szCs w:val="22"/>
        </w:rPr>
        <w:t xml:space="preserve"> II</w:t>
      </w:r>
      <w:r w:rsidR="002618ED" w:rsidRPr="00C32FE8">
        <w:rPr>
          <w:rFonts w:ascii="Arial" w:eastAsia="ZapfDingbats" w:hAnsi="Arial" w:cs="Arial"/>
          <w:sz w:val="22"/>
          <w:szCs w:val="22"/>
        </w:rPr>
        <w:t>”</w:t>
      </w:r>
      <w:r w:rsidR="002618ED" w:rsidRPr="00860846">
        <w:rPr>
          <w:rFonts w:ascii="Arial" w:eastAsia="ZapfDingbats" w:hAnsi="Arial" w:cs="Arial"/>
          <w:b/>
          <w:bCs/>
          <w:sz w:val="22"/>
          <w:szCs w:val="22"/>
        </w:rPr>
        <w:t xml:space="preserve"> </w:t>
      </w:r>
      <w:r w:rsidRPr="00860846">
        <w:rPr>
          <w:rFonts w:ascii="Arial" w:eastAsia="ZapfDingbats" w:hAnsi="Arial" w:cs="Arial"/>
          <w:sz w:val="22"/>
          <w:szCs w:val="22"/>
        </w:rPr>
        <w:t>oraz nieodpłatne, bezterminowe i nieograniczone terytorialnie wykorzystanie przez Administratora mojego wizerunku poprzez umieszczenie tych zdjęć</w:t>
      </w:r>
      <w:r w:rsidR="00D41156">
        <w:rPr>
          <w:rFonts w:ascii="Arial" w:eastAsia="ZapfDingbats" w:hAnsi="Arial" w:cs="Arial"/>
          <w:sz w:val="22"/>
          <w:szCs w:val="22"/>
        </w:rPr>
        <w:t xml:space="preserve">/filmów </w:t>
      </w:r>
      <w:r w:rsidRPr="00860846">
        <w:rPr>
          <w:rFonts w:ascii="Arial" w:eastAsia="ZapfDingbats" w:hAnsi="Arial" w:cs="Arial"/>
          <w:sz w:val="22"/>
          <w:szCs w:val="22"/>
        </w:rPr>
        <w:t xml:space="preserve"> na stronie internetowej oraz w mediach społecznościowych prowadzonych przez ROPS w Lublinie, zgodnie z art. 81 ust. 1 ustawy z dnia 4 lutego 1994 r. o prawie autorskim i prawach pokrewnych.</w:t>
      </w:r>
    </w:p>
    <w:p w14:paraId="220AB104" w14:textId="77777777" w:rsidR="00C32FE8" w:rsidRDefault="00C32FE8" w:rsidP="00C32FE8">
      <w:pPr>
        <w:spacing w:after="120"/>
        <w:jc w:val="both"/>
        <w:rPr>
          <w:rFonts w:ascii="Arial" w:eastAsia="ZapfDingbats" w:hAnsi="Arial" w:cs="Arial"/>
          <w:sz w:val="22"/>
          <w:szCs w:val="22"/>
        </w:rPr>
      </w:pPr>
    </w:p>
    <w:p w14:paraId="3449EAB8" w14:textId="511B5EA5" w:rsidR="004706FD" w:rsidRPr="00860846" w:rsidRDefault="004706FD" w:rsidP="0040443A">
      <w:pPr>
        <w:spacing w:line="360" w:lineRule="auto"/>
        <w:jc w:val="both"/>
        <w:rPr>
          <w:rFonts w:ascii="Arial" w:eastAsia="ZapfDingbats" w:hAnsi="Arial" w:cs="Arial"/>
          <w:sz w:val="22"/>
          <w:szCs w:val="22"/>
        </w:rPr>
      </w:pPr>
      <w:r w:rsidRPr="00860846">
        <w:rPr>
          <w:rFonts w:ascii="Arial" w:eastAsia="ZapfDingbats" w:hAnsi="Arial" w:cs="Arial"/>
          <w:sz w:val="22"/>
          <w:szCs w:val="22"/>
        </w:rPr>
        <w:t>Jednocześnie przyjmuję do wiadomości, że mój wizerunek będzie wykorzystywany wyłącznie w celach informacji o działalności ROPS w Lublinie.</w:t>
      </w:r>
    </w:p>
    <w:p w14:paraId="12BE5669" w14:textId="2CCB4320" w:rsidR="004706FD" w:rsidRPr="00860846" w:rsidRDefault="004706FD" w:rsidP="004706FD">
      <w:pPr>
        <w:spacing w:after="120"/>
        <w:ind w:left="142"/>
        <w:jc w:val="both"/>
        <w:rPr>
          <w:rFonts w:ascii="Arial" w:eastAsia="ZapfDingbats" w:hAnsi="Arial" w:cs="Arial"/>
          <w:sz w:val="22"/>
          <w:szCs w:val="22"/>
        </w:rPr>
      </w:pPr>
    </w:p>
    <w:p w14:paraId="31EDF69D" w14:textId="1DA78BB4" w:rsidR="00860846" w:rsidRDefault="00860846" w:rsidP="005665B7">
      <w:pPr>
        <w:spacing w:after="120"/>
        <w:jc w:val="both"/>
        <w:rPr>
          <w:rFonts w:ascii="Arial" w:eastAsia="ZapfDingbats" w:hAnsi="Arial" w:cs="Arial"/>
          <w:sz w:val="22"/>
          <w:szCs w:val="22"/>
        </w:rPr>
      </w:pPr>
    </w:p>
    <w:p w14:paraId="3FA732F3" w14:textId="77777777" w:rsidR="000A0B14" w:rsidRDefault="000A0B14" w:rsidP="005665B7">
      <w:pPr>
        <w:spacing w:after="120"/>
        <w:jc w:val="both"/>
        <w:rPr>
          <w:rFonts w:ascii="Arial" w:eastAsia="ZapfDingbats" w:hAnsi="Arial" w:cs="Arial"/>
          <w:sz w:val="22"/>
          <w:szCs w:val="22"/>
        </w:rPr>
      </w:pPr>
    </w:p>
    <w:p w14:paraId="2217F0AF" w14:textId="77777777" w:rsidR="000A0B14" w:rsidRPr="00860846" w:rsidRDefault="000A0B14" w:rsidP="005665B7">
      <w:pPr>
        <w:spacing w:after="120"/>
        <w:jc w:val="both"/>
        <w:rPr>
          <w:rFonts w:ascii="Arial" w:eastAsia="ZapfDingbats" w:hAnsi="Arial" w:cs="Arial"/>
          <w:sz w:val="22"/>
          <w:szCs w:val="22"/>
        </w:rPr>
      </w:pPr>
    </w:p>
    <w:p w14:paraId="2B05AB26" w14:textId="77777777" w:rsidR="004706FD" w:rsidRPr="00860846" w:rsidRDefault="004706FD" w:rsidP="004706FD">
      <w:pPr>
        <w:spacing w:after="120"/>
        <w:ind w:left="142"/>
        <w:jc w:val="both"/>
        <w:rPr>
          <w:rFonts w:ascii="Arial" w:eastAsia="ZapfDingbats" w:hAnsi="Arial" w:cs="Arial"/>
          <w:sz w:val="22"/>
          <w:szCs w:val="22"/>
        </w:rPr>
      </w:pPr>
    </w:p>
    <w:p w14:paraId="1383A2B4" w14:textId="2BFDF7D4" w:rsidR="004706FD" w:rsidRPr="00860846" w:rsidRDefault="0005507D" w:rsidP="006263F2">
      <w:pPr>
        <w:spacing w:after="120"/>
        <w:ind w:left="142"/>
        <w:rPr>
          <w:rFonts w:ascii="Arial" w:eastAsia="ZapfDingbats" w:hAnsi="Arial" w:cs="Arial"/>
          <w:i/>
          <w:sz w:val="22"/>
          <w:szCs w:val="22"/>
        </w:rPr>
      </w:pPr>
      <w:r>
        <w:rPr>
          <w:rFonts w:ascii="Arial" w:eastAsia="ZapfDingbats" w:hAnsi="Arial" w:cs="Arial"/>
          <w:sz w:val="22"/>
          <w:szCs w:val="22"/>
        </w:rPr>
        <w:t>Lublin,</w:t>
      </w:r>
      <w:r w:rsidR="00D8598C">
        <w:rPr>
          <w:rFonts w:ascii="Arial" w:eastAsia="ZapfDingbats" w:hAnsi="Arial" w:cs="Arial"/>
          <w:sz w:val="22"/>
          <w:szCs w:val="22"/>
        </w:rPr>
        <w:t>……………………..</w:t>
      </w:r>
      <w:r w:rsidR="006263F2" w:rsidRPr="00860846">
        <w:rPr>
          <w:rFonts w:ascii="Arial" w:eastAsia="ZapfDingbats" w:hAnsi="Arial" w:cs="Arial"/>
          <w:sz w:val="22"/>
          <w:szCs w:val="22"/>
        </w:rPr>
        <w:tab/>
      </w:r>
      <w:r w:rsidR="006263F2" w:rsidRPr="00860846">
        <w:rPr>
          <w:rFonts w:ascii="Arial" w:eastAsia="ZapfDingbats" w:hAnsi="Arial" w:cs="Arial"/>
          <w:sz w:val="22"/>
          <w:szCs w:val="22"/>
        </w:rPr>
        <w:tab/>
      </w:r>
      <w:r w:rsidR="006263F2" w:rsidRPr="00860846">
        <w:rPr>
          <w:rFonts w:ascii="Arial" w:eastAsia="ZapfDingbats" w:hAnsi="Arial" w:cs="Arial"/>
          <w:sz w:val="22"/>
          <w:szCs w:val="22"/>
        </w:rPr>
        <w:tab/>
      </w:r>
      <w:r>
        <w:rPr>
          <w:rFonts w:ascii="Arial" w:eastAsia="ZapfDingbats" w:hAnsi="Arial" w:cs="Arial"/>
          <w:sz w:val="22"/>
          <w:szCs w:val="22"/>
        </w:rPr>
        <w:tab/>
      </w:r>
      <w:r w:rsidR="00D129A8" w:rsidRPr="00860846">
        <w:rPr>
          <w:rFonts w:ascii="Arial" w:eastAsia="ZapfDingbats" w:hAnsi="Arial" w:cs="Arial"/>
          <w:sz w:val="22"/>
          <w:szCs w:val="22"/>
        </w:rPr>
        <w:t>……………………………………………</w:t>
      </w:r>
    </w:p>
    <w:p w14:paraId="3C059B53" w14:textId="4732E5DA" w:rsidR="004706FD" w:rsidRPr="005665B7" w:rsidRDefault="004706FD" w:rsidP="005665B7">
      <w:pPr>
        <w:spacing w:after="120"/>
        <w:ind w:left="142"/>
        <w:jc w:val="center"/>
        <w:rPr>
          <w:rFonts w:ascii="Arial" w:eastAsia="ZapfDingbats" w:hAnsi="Arial" w:cs="Arial"/>
          <w:i/>
          <w:sz w:val="22"/>
          <w:szCs w:val="22"/>
        </w:rPr>
      </w:pPr>
      <w:r w:rsidRPr="00860846">
        <w:rPr>
          <w:rFonts w:ascii="Arial" w:eastAsia="ZapfDingbats" w:hAnsi="Arial" w:cs="Arial"/>
          <w:i/>
          <w:sz w:val="22"/>
          <w:szCs w:val="22"/>
        </w:rPr>
        <w:t>(</w:t>
      </w:r>
      <w:r w:rsidRPr="005665B7">
        <w:rPr>
          <w:rFonts w:ascii="Arial" w:eastAsia="ZapfDingbats" w:hAnsi="Arial" w:cs="Arial"/>
          <w:i/>
        </w:rPr>
        <w:t>miejscowość, data</w:t>
      </w:r>
      <w:r w:rsidR="00C32FE8">
        <w:rPr>
          <w:rFonts w:ascii="Arial" w:eastAsia="ZapfDingbats" w:hAnsi="Arial" w:cs="Arial"/>
          <w:i/>
          <w:sz w:val="22"/>
          <w:szCs w:val="22"/>
        </w:rPr>
        <w:t>)</w:t>
      </w:r>
      <w:r w:rsidR="005665B7">
        <w:rPr>
          <w:rFonts w:ascii="Arial" w:eastAsia="ZapfDingbats" w:hAnsi="Arial" w:cs="Arial"/>
          <w:i/>
          <w:sz w:val="22"/>
          <w:szCs w:val="22"/>
        </w:rPr>
        <w:tab/>
      </w:r>
      <w:r w:rsidR="005665B7">
        <w:rPr>
          <w:rFonts w:ascii="Arial" w:eastAsia="ZapfDingbats" w:hAnsi="Arial" w:cs="Arial"/>
          <w:i/>
          <w:sz w:val="22"/>
          <w:szCs w:val="22"/>
        </w:rPr>
        <w:tab/>
      </w:r>
      <w:r w:rsidR="005665B7">
        <w:rPr>
          <w:rFonts w:ascii="Arial" w:eastAsia="ZapfDingbats" w:hAnsi="Arial" w:cs="Arial"/>
          <w:i/>
          <w:sz w:val="22"/>
          <w:szCs w:val="22"/>
        </w:rPr>
        <w:tab/>
      </w:r>
      <w:r w:rsidR="005665B7">
        <w:rPr>
          <w:rFonts w:ascii="Arial" w:eastAsia="ZapfDingbats" w:hAnsi="Arial" w:cs="Arial"/>
          <w:i/>
          <w:sz w:val="22"/>
          <w:szCs w:val="22"/>
        </w:rPr>
        <w:tab/>
      </w:r>
      <w:r w:rsidR="005665B7">
        <w:rPr>
          <w:rFonts w:ascii="Arial" w:eastAsia="ZapfDingbats" w:hAnsi="Arial" w:cs="Arial"/>
          <w:i/>
          <w:sz w:val="22"/>
          <w:szCs w:val="22"/>
        </w:rPr>
        <w:tab/>
      </w:r>
      <w:r w:rsidR="005665B7" w:rsidRPr="005665B7">
        <w:rPr>
          <w:rFonts w:ascii="Arial" w:eastAsia="ZapfDingbats" w:hAnsi="Arial" w:cs="Arial"/>
          <w:i/>
          <w:sz w:val="22"/>
          <w:szCs w:val="22"/>
        </w:rPr>
        <w:t>(</w:t>
      </w:r>
      <w:r w:rsidRPr="005665B7">
        <w:rPr>
          <w:rFonts w:ascii="Arial" w:eastAsia="ZapfDingbats" w:hAnsi="Arial" w:cs="Arial"/>
          <w:i/>
        </w:rPr>
        <w:t>czytelny podpis uczestnika)</w:t>
      </w:r>
    </w:p>
    <w:p w14:paraId="3E248104" w14:textId="77777777" w:rsidR="004706FD" w:rsidRPr="00860846" w:rsidRDefault="004706FD" w:rsidP="004706FD">
      <w:pPr>
        <w:spacing w:after="120"/>
        <w:jc w:val="both"/>
        <w:rPr>
          <w:rFonts w:ascii="Arial" w:eastAsia="ZapfDingbats" w:hAnsi="Arial" w:cs="Arial"/>
          <w:sz w:val="22"/>
          <w:szCs w:val="22"/>
        </w:rPr>
      </w:pPr>
    </w:p>
    <w:p w14:paraId="6354B09F" w14:textId="77777777" w:rsidR="00BC411B" w:rsidRDefault="00BC411B" w:rsidP="0040443A">
      <w:pPr>
        <w:rPr>
          <w:rFonts w:ascii="Arial" w:eastAsia="ZapfDingbats" w:hAnsi="Arial" w:cs="Arial"/>
          <w:sz w:val="22"/>
          <w:szCs w:val="22"/>
        </w:rPr>
      </w:pPr>
    </w:p>
    <w:p w14:paraId="3EAF564E" w14:textId="5587701C" w:rsidR="00BC411B" w:rsidRDefault="00BC411B" w:rsidP="0040443A">
      <w:pPr>
        <w:rPr>
          <w:rFonts w:ascii="Arial" w:eastAsia="ZapfDingbats" w:hAnsi="Arial" w:cs="Arial"/>
          <w:sz w:val="22"/>
          <w:szCs w:val="22"/>
        </w:rPr>
      </w:pPr>
    </w:p>
    <w:p w14:paraId="47E4C7B3" w14:textId="2ECDFC97" w:rsidR="00D8598C" w:rsidRDefault="00D8598C" w:rsidP="0040443A">
      <w:pPr>
        <w:rPr>
          <w:rFonts w:ascii="Arial" w:eastAsia="ZapfDingbats" w:hAnsi="Arial" w:cs="Arial"/>
          <w:sz w:val="22"/>
          <w:szCs w:val="22"/>
        </w:rPr>
      </w:pPr>
    </w:p>
    <w:p w14:paraId="2F5FE92D" w14:textId="77777777" w:rsidR="00D8598C" w:rsidRDefault="00D8598C" w:rsidP="0040443A">
      <w:pPr>
        <w:rPr>
          <w:rFonts w:ascii="Arial" w:eastAsia="ZapfDingbats" w:hAnsi="Arial" w:cs="Arial"/>
          <w:sz w:val="22"/>
          <w:szCs w:val="22"/>
        </w:rPr>
      </w:pPr>
    </w:p>
    <w:p w14:paraId="7A507964" w14:textId="13E6E92E" w:rsidR="00155E50" w:rsidRPr="00860846" w:rsidRDefault="004706FD" w:rsidP="0040443A">
      <w:pPr>
        <w:rPr>
          <w:rFonts w:ascii="Arial" w:hAnsi="Arial" w:cs="Arial"/>
          <w:iCs/>
          <w:sz w:val="22"/>
          <w:szCs w:val="22"/>
        </w:rPr>
      </w:pPr>
      <w:r w:rsidRPr="00860846">
        <w:rPr>
          <w:rFonts w:ascii="Arial" w:eastAsia="ZapfDingbats" w:hAnsi="Arial" w:cs="Arial"/>
          <w:sz w:val="22"/>
          <w:szCs w:val="22"/>
        </w:rPr>
        <w:t>*</w:t>
      </w:r>
      <w:r w:rsidRPr="0005507D">
        <w:rPr>
          <w:rFonts w:ascii="Arial" w:eastAsia="ZapfDingbats" w:hAnsi="Arial" w:cs="Arial"/>
          <w:sz w:val="18"/>
          <w:szCs w:val="18"/>
        </w:rPr>
        <w:t xml:space="preserve">Niewyrażenie zgody na wykorzystywanie wizerunku nie skutkuje wyłączeniem z uczestnictwa </w:t>
      </w:r>
      <w:r w:rsidR="00BC411B" w:rsidRPr="0005507D">
        <w:rPr>
          <w:rFonts w:ascii="Arial" w:eastAsia="ZapfDingbats" w:hAnsi="Arial" w:cs="Arial"/>
          <w:sz w:val="18"/>
          <w:szCs w:val="18"/>
        </w:rPr>
        <w:t xml:space="preserve"> w</w:t>
      </w:r>
      <w:r w:rsidR="00D41156">
        <w:rPr>
          <w:rFonts w:ascii="Arial" w:eastAsia="ZapfDingbats" w:hAnsi="Arial" w:cs="Arial"/>
          <w:sz w:val="18"/>
          <w:szCs w:val="18"/>
        </w:rPr>
        <w:t xml:space="preserve"> </w:t>
      </w:r>
      <w:r w:rsidR="00D202AD">
        <w:rPr>
          <w:rFonts w:ascii="Arial" w:eastAsia="ZapfDingbats" w:hAnsi="Arial" w:cs="Arial"/>
          <w:sz w:val="18"/>
          <w:szCs w:val="18"/>
        </w:rPr>
        <w:t xml:space="preserve">Targach Ekonomii </w:t>
      </w:r>
      <w:r w:rsidR="00D41156">
        <w:rPr>
          <w:rFonts w:ascii="Arial" w:eastAsia="ZapfDingbats" w:hAnsi="Arial" w:cs="Arial"/>
          <w:sz w:val="18"/>
          <w:szCs w:val="18"/>
        </w:rPr>
        <w:t xml:space="preserve">Społecznej </w:t>
      </w:r>
      <w:r w:rsidRPr="0005507D">
        <w:rPr>
          <w:rFonts w:ascii="Arial" w:eastAsia="ZapfDingbats" w:hAnsi="Arial" w:cs="Arial"/>
          <w:sz w:val="18"/>
          <w:szCs w:val="18"/>
        </w:rPr>
        <w:t>organizowan</w:t>
      </w:r>
      <w:r w:rsidR="00D8598C">
        <w:rPr>
          <w:rFonts w:ascii="Arial" w:eastAsia="ZapfDingbats" w:hAnsi="Arial" w:cs="Arial"/>
          <w:sz w:val="18"/>
          <w:szCs w:val="18"/>
        </w:rPr>
        <w:t>ych</w:t>
      </w:r>
      <w:r w:rsidRPr="0005507D">
        <w:rPr>
          <w:rFonts w:ascii="Arial" w:eastAsia="ZapfDingbats" w:hAnsi="Arial" w:cs="Arial"/>
          <w:sz w:val="18"/>
          <w:szCs w:val="18"/>
        </w:rPr>
        <w:t xml:space="preserve"> przez Regionalny Ośrodek Polityki Społecznej</w:t>
      </w:r>
      <w:r w:rsidR="00860846" w:rsidRPr="0005507D">
        <w:rPr>
          <w:rFonts w:ascii="Arial" w:eastAsia="ZapfDingbats" w:hAnsi="Arial" w:cs="Arial"/>
          <w:sz w:val="18"/>
          <w:szCs w:val="18"/>
        </w:rPr>
        <w:t>.”</w:t>
      </w:r>
    </w:p>
    <w:sectPr w:rsidR="00155E50" w:rsidRPr="00860846" w:rsidSect="00230CB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A0F2" w14:textId="77777777" w:rsidR="00A16DAD" w:rsidRDefault="00A16DAD" w:rsidP="004B5A86">
      <w:r>
        <w:separator/>
      </w:r>
    </w:p>
  </w:endnote>
  <w:endnote w:type="continuationSeparator" w:id="0">
    <w:p w14:paraId="4456C59F" w14:textId="77777777" w:rsidR="00A16DAD" w:rsidRDefault="00A16DAD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7C39" w14:textId="0BBA8765" w:rsidR="0005507D" w:rsidRPr="00BA733F" w:rsidRDefault="00000000" w:rsidP="0005507D">
    <w:pPr>
      <w:jc w:val="center"/>
      <w:rPr>
        <w:rFonts w:eastAsia="Batang"/>
        <w:iCs/>
        <w:sz w:val="18"/>
        <w:szCs w:val="18"/>
      </w:rPr>
    </w:pPr>
    <w:sdt>
      <w:sdtPr>
        <w:id w:val="503858012"/>
        <w:docPartObj>
          <w:docPartGallery w:val="Page Numbers (Bottom of Page)"/>
          <w:docPartUnique/>
        </w:docPartObj>
      </w:sdtPr>
      <w:sdtContent>
        <w:r w:rsidR="0005507D">
          <w:t>__________________________________________________________________________________________</w:t>
        </w:r>
      </w:sdtContent>
    </w:sdt>
    <w:r w:rsidR="0005507D" w:rsidRPr="0005507D">
      <w:rPr>
        <w:rFonts w:eastAsia="Batang"/>
        <w:iCs/>
        <w:sz w:val="18"/>
        <w:szCs w:val="18"/>
      </w:rPr>
      <w:t xml:space="preserve"> </w:t>
    </w:r>
    <w:bookmarkStart w:id="0" w:name="_Hlk141774711"/>
    <w:r w:rsidR="0005507D" w:rsidRPr="00BA733F">
      <w:rPr>
        <w:rFonts w:eastAsia="Batang"/>
        <w:iCs/>
        <w:sz w:val="18"/>
        <w:szCs w:val="18"/>
      </w:rPr>
      <w:t>Regionalny Ośrodek Polityki Społecznej w Lublinie</w:t>
    </w:r>
  </w:p>
  <w:p w14:paraId="3F3655B9" w14:textId="77777777" w:rsidR="0005507D" w:rsidRPr="007344DE" w:rsidRDefault="0005507D" w:rsidP="0005507D">
    <w:pPr>
      <w:jc w:val="center"/>
      <w:rPr>
        <w:rFonts w:eastAsia="Batang"/>
        <w:iCs/>
        <w:sz w:val="18"/>
        <w:szCs w:val="18"/>
        <w:lang w:val="en-US"/>
      </w:rPr>
    </w:pPr>
    <w:r>
      <w:rPr>
        <w:rFonts w:eastAsia="Batang"/>
        <w:iCs/>
        <w:sz w:val="18"/>
        <w:szCs w:val="18"/>
        <w:lang w:val="en-US"/>
      </w:rPr>
      <w:t xml:space="preserve">20-447 Lublin, </w:t>
    </w:r>
    <w:proofErr w:type="spellStart"/>
    <w:r>
      <w:rPr>
        <w:rFonts w:eastAsia="Batang"/>
        <w:iCs/>
        <w:sz w:val="18"/>
        <w:szCs w:val="18"/>
        <w:lang w:val="en-US"/>
      </w:rPr>
      <w:t>ul</w:t>
    </w:r>
    <w:proofErr w:type="spellEnd"/>
    <w:r>
      <w:rPr>
        <w:rFonts w:eastAsia="Batang"/>
        <w:iCs/>
        <w:sz w:val="18"/>
        <w:szCs w:val="18"/>
        <w:lang w:val="en-US"/>
      </w:rPr>
      <w:t>.</w:t>
    </w:r>
    <w:r w:rsidRPr="006D5E20">
      <w:rPr>
        <w:rFonts w:eastAsia="Batang"/>
        <w:iCs/>
        <w:sz w:val="18"/>
        <w:szCs w:val="18"/>
      </w:rPr>
      <w:t xml:space="preserve"> Diamentowa</w:t>
    </w:r>
    <w:r>
      <w:rPr>
        <w:rFonts w:eastAsia="Batang"/>
        <w:iCs/>
        <w:sz w:val="18"/>
        <w:szCs w:val="18"/>
        <w:lang w:val="en-US"/>
      </w:rPr>
      <w:t xml:space="preserve"> 2</w:t>
    </w:r>
    <w:r w:rsidRPr="003022A4">
      <w:rPr>
        <w:rFonts w:eastAsia="Batang"/>
        <w:iCs/>
        <w:sz w:val="18"/>
        <w:szCs w:val="18"/>
        <w:lang w:val="en-US"/>
      </w:rPr>
      <w:t xml:space="preserve">, tel. (0 81) 528 76 50, fax (0 81) 528 76 30  </w:t>
    </w:r>
    <w:r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Pr="003022A4">
      <w:rPr>
        <w:rFonts w:eastAsia="Batang"/>
        <w:i/>
        <w:iCs/>
        <w:sz w:val="18"/>
        <w:szCs w:val="18"/>
        <w:lang w:val="en-US"/>
      </w:rPr>
      <w:t>rops@</w:t>
    </w:r>
    <w:r>
      <w:rPr>
        <w:rFonts w:eastAsia="Batang"/>
        <w:i/>
        <w:iCs/>
        <w:sz w:val="18"/>
        <w:szCs w:val="18"/>
        <w:lang w:val="en-US"/>
      </w:rPr>
      <w:t>rops.</w:t>
    </w:r>
    <w:r w:rsidRPr="003022A4">
      <w:rPr>
        <w:rFonts w:eastAsia="Batang"/>
        <w:i/>
        <w:iCs/>
        <w:sz w:val="18"/>
        <w:szCs w:val="18"/>
        <w:lang w:val="en-US"/>
      </w:rPr>
      <w:t>lubelskie.pl</w:t>
    </w:r>
  </w:p>
  <w:bookmarkEnd w:id="0"/>
  <w:p w14:paraId="7BADC037" w14:textId="22836AD5" w:rsidR="00155E50" w:rsidRPr="00155E50" w:rsidRDefault="00155E50" w:rsidP="00F1392E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CDF0" w14:textId="77777777" w:rsidR="00A16DAD" w:rsidRDefault="00A16DAD" w:rsidP="004B5A86">
      <w:r>
        <w:separator/>
      </w:r>
    </w:p>
  </w:footnote>
  <w:footnote w:type="continuationSeparator" w:id="0">
    <w:p w14:paraId="6C16C351" w14:textId="77777777" w:rsidR="00A16DAD" w:rsidRDefault="00A16DAD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A7DC" w14:textId="77777777" w:rsidR="00A63D5D" w:rsidRDefault="000B717B">
    <w:pPr>
      <w:pStyle w:val="Nagwek"/>
    </w:pPr>
    <w:r>
      <w:rPr>
        <w:noProof/>
        <w:lang w:eastAsia="pl-PL"/>
      </w:rPr>
      <w:drawing>
        <wp:inline distT="0" distB="0" distL="0" distR="0" wp14:anchorId="6B7F0CDF" wp14:editId="041DA8DF">
          <wp:extent cx="5753100" cy="790575"/>
          <wp:effectExtent l="0" t="0" r="0" b="0"/>
          <wp:docPr id="1" name="Obraz 1" descr="naglo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F661" w14:textId="77777777" w:rsidR="004B5A86" w:rsidRDefault="000B717B" w:rsidP="00DD1E45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0E42F2F" wp14:editId="58FB981F">
          <wp:simplePos x="0" y="0"/>
          <wp:positionH relativeFrom="column">
            <wp:posOffset>-483861</wp:posOffset>
          </wp:positionH>
          <wp:positionV relativeFrom="paragraph">
            <wp:posOffset>-258672</wp:posOffset>
          </wp:positionV>
          <wp:extent cx="6301105" cy="854710"/>
          <wp:effectExtent l="0" t="0" r="4445" b="2540"/>
          <wp:wrapSquare wrapText="bothSides"/>
          <wp:docPr id="3" name="Obraz 3" descr="naglowek-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aglowek-k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D"/>
    <w:multiLevelType w:val="singleLevel"/>
    <w:tmpl w:val="7B781F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</w:rPr>
    </w:lvl>
  </w:abstractNum>
  <w:abstractNum w:abstractNumId="5" w15:restartNumberingAfterBreak="0">
    <w:nsid w:val="00000011"/>
    <w:multiLevelType w:val="singleLevel"/>
    <w:tmpl w:val="C3AAF9D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  <w:lang w:eastAsia="en-US"/>
      </w:rPr>
    </w:lvl>
  </w:abstractNum>
  <w:abstractNum w:abstractNumId="6" w15:restartNumberingAfterBreak="0">
    <w:nsid w:val="025F29F1"/>
    <w:multiLevelType w:val="hybridMultilevel"/>
    <w:tmpl w:val="92C06F74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36C0834"/>
    <w:multiLevelType w:val="hybridMultilevel"/>
    <w:tmpl w:val="DD1898A8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5C9223A"/>
    <w:multiLevelType w:val="hybridMultilevel"/>
    <w:tmpl w:val="92D0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C2D01"/>
    <w:multiLevelType w:val="hybridMultilevel"/>
    <w:tmpl w:val="B9928832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0D6983"/>
    <w:multiLevelType w:val="multilevel"/>
    <w:tmpl w:val="D068C6EA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0511972"/>
    <w:multiLevelType w:val="hybridMultilevel"/>
    <w:tmpl w:val="DAEE8334"/>
    <w:lvl w:ilvl="0" w:tplc="68AE6B6A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16135"/>
    <w:multiLevelType w:val="hybridMultilevel"/>
    <w:tmpl w:val="D1E27C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54B3C"/>
    <w:multiLevelType w:val="hybridMultilevel"/>
    <w:tmpl w:val="A10E086C"/>
    <w:lvl w:ilvl="0" w:tplc="C8E0E2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92DFA"/>
    <w:multiLevelType w:val="hybridMultilevel"/>
    <w:tmpl w:val="0C66E7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134E7"/>
    <w:multiLevelType w:val="hybridMultilevel"/>
    <w:tmpl w:val="97761AD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E73B13"/>
    <w:multiLevelType w:val="singleLevel"/>
    <w:tmpl w:val="ADB81F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19" w15:restartNumberingAfterBreak="0">
    <w:nsid w:val="2B133C0E"/>
    <w:multiLevelType w:val="hybridMultilevel"/>
    <w:tmpl w:val="4BC4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A440A0"/>
    <w:multiLevelType w:val="hybridMultilevel"/>
    <w:tmpl w:val="F88CA2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7B96B05"/>
    <w:multiLevelType w:val="hybridMultilevel"/>
    <w:tmpl w:val="F7922852"/>
    <w:lvl w:ilvl="0" w:tplc="E5ACA1D2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E345A"/>
    <w:multiLevelType w:val="hybridMultilevel"/>
    <w:tmpl w:val="382441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4D4770"/>
    <w:multiLevelType w:val="hybridMultilevel"/>
    <w:tmpl w:val="6152FF54"/>
    <w:lvl w:ilvl="0" w:tplc="BCAA5CF0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64A78C4"/>
    <w:multiLevelType w:val="hybridMultilevel"/>
    <w:tmpl w:val="6D6898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A5912"/>
    <w:multiLevelType w:val="hybridMultilevel"/>
    <w:tmpl w:val="C72C690A"/>
    <w:lvl w:ilvl="0" w:tplc="04150019">
      <w:start w:val="1"/>
      <w:numFmt w:val="lowerLetter"/>
      <w:lvlText w:val="%1.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9" w15:restartNumberingAfterBreak="0">
    <w:nsid w:val="6EC01539"/>
    <w:multiLevelType w:val="hybridMultilevel"/>
    <w:tmpl w:val="E25A26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472CF"/>
    <w:multiLevelType w:val="hybridMultilevel"/>
    <w:tmpl w:val="18CCC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21429"/>
    <w:multiLevelType w:val="hybridMultilevel"/>
    <w:tmpl w:val="1FA68E70"/>
    <w:lvl w:ilvl="0" w:tplc="BF804B9C">
      <w:start w:val="1"/>
      <w:numFmt w:val="decimal"/>
      <w:lvlText w:val="%1."/>
      <w:lvlJc w:val="left"/>
      <w:pPr>
        <w:ind w:left="43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EA72DEA"/>
    <w:multiLevelType w:val="hybridMultilevel"/>
    <w:tmpl w:val="3A38BE06"/>
    <w:lvl w:ilvl="0" w:tplc="0415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7EC361C4"/>
    <w:multiLevelType w:val="hybridMultilevel"/>
    <w:tmpl w:val="1C0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882325">
    <w:abstractNumId w:val="9"/>
  </w:num>
  <w:num w:numId="2" w16cid:durableId="1724715368">
    <w:abstractNumId w:val="25"/>
  </w:num>
  <w:num w:numId="3" w16cid:durableId="656880673">
    <w:abstractNumId w:val="13"/>
  </w:num>
  <w:num w:numId="4" w16cid:durableId="434861745">
    <w:abstractNumId w:val="11"/>
  </w:num>
  <w:num w:numId="5" w16cid:durableId="1421947260">
    <w:abstractNumId w:val="21"/>
  </w:num>
  <w:num w:numId="6" w16cid:durableId="1577013952">
    <w:abstractNumId w:val="15"/>
  </w:num>
  <w:num w:numId="7" w16cid:durableId="372077579">
    <w:abstractNumId w:val="20"/>
  </w:num>
  <w:num w:numId="8" w16cid:durableId="2119831821">
    <w:abstractNumId w:val="32"/>
  </w:num>
  <w:num w:numId="9" w16cid:durableId="1005592092">
    <w:abstractNumId w:val="22"/>
  </w:num>
  <w:num w:numId="10" w16cid:durableId="1567492537">
    <w:abstractNumId w:val="10"/>
    <w:lvlOverride w:ilvl="0">
      <w:lvl w:ilvl="0">
        <w:start w:val="1"/>
        <w:numFmt w:val="decimal"/>
        <w:lvlText w:val="%1."/>
        <w:lvlJc w:val="left"/>
        <w:pPr>
          <w:ind w:left="1778" w:hanging="360"/>
        </w:pPr>
        <w:rPr>
          <w:rFonts w:ascii="Arial" w:hAnsi="Arial" w:cs="Arial" w:hint="default"/>
          <w:b w:val="0"/>
          <w:bCs w:val="0"/>
          <w:color w:val="00000A"/>
          <w:sz w:val="22"/>
          <w:szCs w:val="22"/>
        </w:rPr>
      </w:lvl>
    </w:lvlOverride>
  </w:num>
  <w:num w:numId="11" w16cid:durableId="20412057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1612687">
    <w:abstractNumId w:val="26"/>
  </w:num>
  <w:num w:numId="13" w16cid:durableId="1809663770">
    <w:abstractNumId w:val="0"/>
  </w:num>
  <w:num w:numId="14" w16cid:durableId="34281885">
    <w:abstractNumId w:val="1"/>
  </w:num>
  <w:num w:numId="15" w16cid:durableId="1628776980">
    <w:abstractNumId w:val="2"/>
  </w:num>
  <w:num w:numId="16" w16cid:durableId="1510489785">
    <w:abstractNumId w:val="3"/>
  </w:num>
  <w:num w:numId="17" w16cid:durableId="1158425680">
    <w:abstractNumId w:val="4"/>
  </w:num>
  <w:num w:numId="18" w16cid:durableId="951786636">
    <w:abstractNumId w:val="5"/>
  </w:num>
  <w:num w:numId="19" w16cid:durableId="1850296149">
    <w:abstractNumId w:val="19"/>
  </w:num>
  <w:num w:numId="20" w16cid:durableId="289096401">
    <w:abstractNumId w:val="14"/>
  </w:num>
  <w:num w:numId="21" w16cid:durableId="822770473">
    <w:abstractNumId w:val="8"/>
  </w:num>
  <w:num w:numId="22" w16cid:durableId="562839988">
    <w:abstractNumId w:val="31"/>
  </w:num>
  <w:num w:numId="23" w16cid:durableId="1108282446">
    <w:abstractNumId w:val="18"/>
  </w:num>
  <w:num w:numId="24" w16cid:durableId="582030983">
    <w:abstractNumId w:val="6"/>
  </w:num>
  <w:num w:numId="25" w16cid:durableId="1940483390">
    <w:abstractNumId w:val="34"/>
  </w:num>
  <w:num w:numId="26" w16cid:durableId="2081562359">
    <w:abstractNumId w:val="30"/>
  </w:num>
  <w:num w:numId="27" w16cid:durableId="1689942071">
    <w:abstractNumId w:val="17"/>
  </w:num>
  <w:num w:numId="28" w16cid:durableId="697045883">
    <w:abstractNumId w:val="23"/>
  </w:num>
  <w:num w:numId="29" w16cid:durableId="1020622329">
    <w:abstractNumId w:val="28"/>
  </w:num>
  <w:num w:numId="30" w16cid:durableId="1338539768">
    <w:abstractNumId w:val="7"/>
  </w:num>
  <w:num w:numId="31" w16cid:durableId="1821535634">
    <w:abstractNumId w:val="33"/>
  </w:num>
  <w:num w:numId="32" w16cid:durableId="261837537">
    <w:abstractNumId w:val="27"/>
  </w:num>
  <w:num w:numId="33" w16cid:durableId="698317234">
    <w:abstractNumId w:val="12"/>
  </w:num>
  <w:num w:numId="34" w16cid:durableId="1371959865">
    <w:abstractNumId w:val="16"/>
  </w:num>
  <w:num w:numId="35" w16cid:durableId="1856504062">
    <w:abstractNumId w:val="29"/>
  </w:num>
  <w:num w:numId="36" w16cid:durableId="1549996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86"/>
    <w:rsid w:val="0005507D"/>
    <w:rsid w:val="000A0B14"/>
    <w:rsid w:val="000B717B"/>
    <w:rsid w:val="000C0149"/>
    <w:rsid w:val="001325C7"/>
    <w:rsid w:val="00155E50"/>
    <w:rsid w:val="0018095F"/>
    <w:rsid w:val="00182563"/>
    <w:rsid w:val="001A5C47"/>
    <w:rsid w:val="001E3D5B"/>
    <w:rsid w:val="00206F7F"/>
    <w:rsid w:val="00230CBF"/>
    <w:rsid w:val="002618ED"/>
    <w:rsid w:val="002D205F"/>
    <w:rsid w:val="003330BA"/>
    <w:rsid w:val="00357C12"/>
    <w:rsid w:val="00371966"/>
    <w:rsid w:val="003E6927"/>
    <w:rsid w:val="003E69E7"/>
    <w:rsid w:val="0040443A"/>
    <w:rsid w:val="004566A3"/>
    <w:rsid w:val="004706FD"/>
    <w:rsid w:val="004836F2"/>
    <w:rsid w:val="004B5A86"/>
    <w:rsid w:val="004C16FE"/>
    <w:rsid w:val="004C2C71"/>
    <w:rsid w:val="00501803"/>
    <w:rsid w:val="005313E7"/>
    <w:rsid w:val="00554DAB"/>
    <w:rsid w:val="0056306F"/>
    <w:rsid w:val="005665B7"/>
    <w:rsid w:val="005B59B7"/>
    <w:rsid w:val="005D481D"/>
    <w:rsid w:val="006263F2"/>
    <w:rsid w:val="007D6DCC"/>
    <w:rsid w:val="008428F8"/>
    <w:rsid w:val="00860846"/>
    <w:rsid w:val="00882958"/>
    <w:rsid w:val="00884A1E"/>
    <w:rsid w:val="008A60F4"/>
    <w:rsid w:val="008B529E"/>
    <w:rsid w:val="009B1CD9"/>
    <w:rsid w:val="009B203A"/>
    <w:rsid w:val="00A16DAD"/>
    <w:rsid w:val="00A20AE4"/>
    <w:rsid w:val="00A63D5D"/>
    <w:rsid w:val="00A93A79"/>
    <w:rsid w:val="00B155EF"/>
    <w:rsid w:val="00B375F6"/>
    <w:rsid w:val="00B52546"/>
    <w:rsid w:val="00BC411B"/>
    <w:rsid w:val="00BC592A"/>
    <w:rsid w:val="00BF10FD"/>
    <w:rsid w:val="00C32FE8"/>
    <w:rsid w:val="00C8250C"/>
    <w:rsid w:val="00D129A8"/>
    <w:rsid w:val="00D202AD"/>
    <w:rsid w:val="00D2348A"/>
    <w:rsid w:val="00D3710A"/>
    <w:rsid w:val="00D41156"/>
    <w:rsid w:val="00D844DD"/>
    <w:rsid w:val="00D8598C"/>
    <w:rsid w:val="00DD1E45"/>
    <w:rsid w:val="00E24D08"/>
    <w:rsid w:val="00E32A6F"/>
    <w:rsid w:val="00E34A5B"/>
    <w:rsid w:val="00E43F13"/>
    <w:rsid w:val="00EC50EB"/>
    <w:rsid w:val="00EE08F5"/>
    <w:rsid w:val="00EF7E72"/>
    <w:rsid w:val="00F1392E"/>
    <w:rsid w:val="00F21775"/>
    <w:rsid w:val="00F605EF"/>
    <w:rsid w:val="00F74D7C"/>
    <w:rsid w:val="00F9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FD25"/>
  <w15:docId w15:val="{7E2A054D-DAF5-4B98-AE18-86FE054A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1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DeltaViewInsertion">
    <w:name w:val="DeltaView Insertion"/>
    <w:rsid w:val="000B717B"/>
    <w:rPr>
      <w:b/>
      <w:bCs w:val="0"/>
      <w:i/>
      <w:iCs w:val="0"/>
      <w:spacing w:val="0"/>
    </w:rPr>
  </w:style>
  <w:style w:type="paragraph" w:customStyle="1" w:styleId="pkt">
    <w:name w:val="pkt"/>
    <w:basedOn w:val="Normalny"/>
    <w:link w:val="pktZnak"/>
    <w:rsid w:val="000B717B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0B717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B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6">
    <w:name w:val="WWNum26"/>
    <w:basedOn w:val="Bezlisty"/>
    <w:rsid w:val="009B1CD9"/>
    <w:pPr>
      <w:numPr>
        <w:numId w:val="36"/>
      </w:numPr>
    </w:pPr>
  </w:style>
  <w:style w:type="paragraph" w:styleId="Bezodstpw">
    <w:name w:val="No Spacing"/>
    <w:uiPriority w:val="99"/>
    <w:qFormat/>
    <w:rsid w:val="007D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8D23-0D08-4862-81E3-6830DEC1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Kedziera</dc:creator>
  <cp:lastModifiedBy>Zofia Jaroszek</cp:lastModifiedBy>
  <cp:revision>32</cp:revision>
  <cp:lastPrinted>2022-07-29T08:13:00Z</cp:lastPrinted>
  <dcterms:created xsi:type="dcterms:W3CDTF">2021-07-22T12:26:00Z</dcterms:created>
  <dcterms:modified xsi:type="dcterms:W3CDTF">2023-08-01T07:32:00Z</dcterms:modified>
</cp:coreProperties>
</file>